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D5" w:rsidRPr="00932BE4" w:rsidRDefault="001048D5" w:rsidP="00BC3068">
      <w:pPr>
        <w:pStyle w:val="Tytu"/>
        <w:rPr>
          <w:sz w:val="22"/>
          <w:szCs w:val="22"/>
          <w:u w:val="none"/>
        </w:rPr>
      </w:pPr>
      <w:r w:rsidRPr="00932BE4">
        <w:rPr>
          <w:sz w:val="22"/>
          <w:szCs w:val="22"/>
          <w:u w:val="none"/>
        </w:rPr>
        <w:t>REGULAMIN KONKURSU TURYSTYCZNEGO</w:t>
      </w:r>
    </w:p>
    <w:p w:rsidR="00932BE4" w:rsidRDefault="00A91527" w:rsidP="00BC3068">
      <w:pPr>
        <w:pStyle w:val="Tytu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41</w:t>
      </w:r>
      <w:r w:rsidR="001048D5" w:rsidRPr="00932BE4">
        <w:rPr>
          <w:sz w:val="22"/>
          <w:szCs w:val="22"/>
          <w:u w:val="none"/>
        </w:rPr>
        <w:t xml:space="preserve"> </w:t>
      </w:r>
      <w:r w:rsidR="008C7EB1" w:rsidRPr="00932BE4">
        <w:rPr>
          <w:sz w:val="22"/>
          <w:szCs w:val="22"/>
          <w:u w:val="none"/>
        </w:rPr>
        <w:t xml:space="preserve">Górskiego </w:t>
      </w:r>
      <w:r w:rsidR="001048D5" w:rsidRPr="00932BE4">
        <w:rPr>
          <w:sz w:val="22"/>
          <w:szCs w:val="22"/>
          <w:u w:val="none"/>
        </w:rPr>
        <w:t>R</w:t>
      </w:r>
      <w:r w:rsidR="008C7EB1" w:rsidRPr="00932BE4">
        <w:rPr>
          <w:sz w:val="22"/>
          <w:szCs w:val="22"/>
          <w:u w:val="none"/>
        </w:rPr>
        <w:t>ajdu</w:t>
      </w:r>
      <w:r w:rsidR="001048D5" w:rsidRPr="00932BE4">
        <w:rPr>
          <w:sz w:val="22"/>
          <w:szCs w:val="22"/>
          <w:u w:val="none"/>
        </w:rPr>
        <w:t xml:space="preserve"> M</w:t>
      </w:r>
      <w:r w:rsidR="008C7EB1" w:rsidRPr="00932BE4">
        <w:rPr>
          <w:sz w:val="22"/>
          <w:szCs w:val="22"/>
          <w:u w:val="none"/>
        </w:rPr>
        <w:t>łodzieżowego</w:t>
      </w:r>
      <w:r w:rsidR="001048D5" w:rsidRPr="00932BE4">
        <w:rPr>
          <w:sz w:val="22"/>
          <w:szCs w:val="22"/>
          <w:u w:val="none"/>
        </w:rPr>
        <w:t xml:space="preserve"> „</w:t>
      </w:r>
      <w:r>
        <w:rPr>
          <w:sz w:val="22"/>
          <w:szCs w:val="22"/>
          <w:u w:val="none"/>
        </w:rPr>
        <w:t>Powitanie Wiosny”</w:t>
      </w:r>
      <w:r w:rsidR="00724BDA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10.05.2014r.</w:t>
      </w:r>
    </w:p>
    <w:p w:rsidR="00932BE4" w:rsidRPr="00932BE4" w:rsidRDefault="00932BE4" w:rsidP="00BC3068">
      <w:pPr>
        <w:pStyle w:val="Nagwek1"/>
        <w:jc w:val="both"/>
      </w:pPr>
    </w:p>
    <w:p w:rsidR="001048D5" w:rsidRPr="00932BE4" w:rsidRDefault="001048D5" w:rsidP="00BC3068">
      <w:pPr>
        <w:ind w:left="720"/>
        <w:jc w:val="both"/>
        <w:rPr>
          <w:sz w:val="20"/>
          <w:szCs w:val="20"/>
        </w:rPr>
      </w:pPr>
      <w:r w:rsidRPr="00932BE4">
        <w:rPr>
          <w:sz w:val="20"/>
          <w:szCs w:val="20"/>
        </w:rPr>
        <w:t xml:space="preserve">Konkurs turystyczny jest jednym z punktów </w:t>
      </w:r>
      <w:r w:rsidR="00696F54">
        <w:rPr>
          <w:sz w:val="20"/>
          <w:szCs w:val="20"/>
        </w:rPr>
        <w:t>r</w:t>
      </w:r>
      <w:r w:rsidRPr="00932BE4">
        <w:rPr>
          <w:sz w:val="20"/>
          <w:szCs w:val="20"/>
        </w:rPr>
        <w:t>ajdu</w:t>
      </w:r>
      <w:r w:rsidR="000918A0">
        <w:rPr>
          <w:sz w:val="20"/>
          <w:szCs w:val="20"/>
        </w:rPr>
        <w:t>.</w:t>
      </w:r>
      <w:r w:rsidRPr="00932BE4">
        <w:rPr>
          <w:sz w:val="20"/>
          <w:szCs w:val="20"/>
        </w:rPr>
        <w:t xml:space="preserve">       </w:t>
      </w:r>
    </w:p>
    <w:p w:rsidR="008B4100" w:rsidRPr="008B4100" w:rsidRDefault="001048D5" w:rsidP="00BC3068">
      <w:pPr>
        <w:ind w:left="720"/>
        <w:jc w:val="both"/>
        <w:rPr>
          <w:sz w:val="20"/>
          <w:szCs w:val="20"/>
        </w:rPr>
      </w:pPr>
      <w:r w:rsidRPr="00932BE4">
        <w:rPr>
          <w:sz w:val="20"/>
          <w:szCs w:val="20"/>
        </w:rPr>
        <w:t>Rajd organizowany jest przez Komisję Turystyki Górskiej przy Oddziale PTTK</w:t>
      </w:r>
      <w:r w:rsidR="008B4100">
        <w:rPr>
          <w:sz w:val="20"/>
          <w:szCs w:val="20"/>
        </w:rPr>
        <w:t xml:space="preserve"> </w:t>
      </w:r>
      <w:r w:rsidR="008B4100" w:rsidRPr="008B4100">
        <w:rPr>
          <w:sz w:val="20"/>
          <w:szCs w:val="20"/>
        </w:rPr>
        <w:t>„Beskid Śląski” w Cieszynie</w:t>
      </w:r>
      <w:r w:rsidR="00F63BA6">
        <w:rPr>
          <w:sz w:val="20"/>
          <w:szCs w:val="20"/>
        </w:rPr>
        <w:t>.</w:t>
      </w:r>
    </w:p>
    <w:p w:rsidR="000C7B40" w:rsidRPr="00932BE4" w:rsidRDefault="000C7B40" w:rsidP="00BC3068">
      <w:pPr>
        <w:pStyle w:val="Nagwek1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932BE4">
        <w:rPr>
          <w:sz w:val="22"/>
          <w:szCs w:val="22"/>
        </w:rPr>
        <w:t xml:space="preserve">el </w:t>
      </w:r>
      <w:r>
        <w:rPr>
          <w:sz w:val="22"/>
          <w:szCs w:val="22"/>
        </w:rPr>
        <w:t xml:space="preserve"> </w:t>
      </w:r>
      <w:r w:rsidRPr="00932BE4">
        <w:rPr>
          <w:sz w:val="22"/>
          <w:szCs w:val="22"/>
        </w:rPr>
        <w:t>konkursu</w:t>
      </w:r>
      <w:r>
        <w:t xml:space="preserve">    </w:t>
      </w:r>
    </w:p>
    <w:p w:rsidR="000C7B40" w:rsidRPr="00932BE4" w:rsidRDefault="000C7B40" w:rsidP="00BC3068">
      <w:pPr>
        <w:numPr>
          <w:ilvl w:val="0"/>
          <w:numId w:val="8"/>
        </w:numPr>
        <w:jc w:val="both"/>
        <w:rPr>
          <w:sz w:val="20"/>
          <w:szCs w:val="20"/>
        </w:rPr>
      </w:pPr>
      <w:r w:rsidRPr="00932BE4">
        <w:rPr>
          <w:sz w:val="20"/>
          <w:szCs w:val="20"/>
        </w:rPr>
        <w:t xml:space="preserve">Poznawanie walorów turystycznych regionu,  (Ziemi Cieszyńskiej, Beskidu Śląskiego, Żywieckiego, Beskidu Śląsko - Morawskiego) </w:t>
      </w:r>
    </w:p>
    <w:p w:rsidR="000C7B40" w:rsidRPr="00932BE4" w:rsidRDefault="000C7B40" w:rsidP="00BC3068">
      <w:pPr>
        <w:numPr>
          <w:ilvl w:val="0"/>
          <w:numId w:val="8"/>
        </w:numPr>
        <w:jc w:val="both"/>
        <w:rPr>
          <w:sz w:val="20"/>
          <w:szCs w:val="20"/>
        </w:rPr>
      </w:pPr>
      <w:r w:rsidRPr="00932BE4">
        <w:rPr>
          <w:sz w:val="20"/>
          <w:szCs w:val="20"/>
        </w:rPr>
        <w:t xml:space="preserve">Przypomnienie historii </w:t>
      </w:r>
      <w:r>
        <w:rPr>
          <w:sz w:val="20"/>
          <w:szCs w:val="20"/>
        </w:rPr>
        <w:t xml:space="preserve"> </w:t>
      </w:r>
      <w:r w:rsidRPr="00932BE4">
        <w:rPr>
          <w:sz w:val="20"/>
          <w:szCs w:val="20"/>
        </w:rPr>
        <w:t>Ziemi Cieszyńskiej ze szczególnym uwzględnieniem historii turystyki</w:t>
      </w:r>
      <w:r>
        <w:rPr>
          <w:sz w:val="20"/>
          <w:szCs w:val="20"/>
        </w:rPr>
        <w:t xml:space="preserve"> oraz przegląd </w:t>
      </w:r>
      <w:r w:rsidRPr="00932BE4">
        <w:rPr>
          <w:sz w:val="20"/>
          <w:szCs w:val="20"/>
        </w:rPr>
        <w:t>najważniejsz</w:t>
      </w:r>
      <w:r>
        <w:rPr>
          <w:sz w:val="20"/>
          <w:szCs w:val="20"/>
        </w:rPr>
        <w:t>ych</w:t>
      </w:r>
      <w:r w:rsidRPr="00932B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współcześnie </w:t>
      </w:r>
      <w:r w:rsidRPr="00932BE4">
        <w:rPr>
          <w:sz w:val="20"/>
          <w:szCs w:val="20"/>
        </w:rPr>
        <w:t>wydarze</w:t>
      </w:r>
      <w:r>
        <w:rPr>
          <w:sz w:val="20"/>
          <w:szCs w:val="20"/>
        </w:rPr>
        <w:t>ń</w:t>
      </w:r>
      <w:r w:rsidRPr="00932BE4">
        <w:rPr>
          <w:sz w:val="20"/>
          <w:szCs w:val="20"/>
        </w:rPr>
        <w:t xml:space="preserve"> w regionie</w:t>
      </w:r>
      <w:r>
        <w:rPr>
          <w:sz w:val="20"/>
          <w:szCs w:val="20"/>
        </w:rPr>
        <w:t>.</w:t>
      </w:r>
      <w:r w:rsidRPr="00932BE4">
        <w:rPr>
          <w:sz w:val="20"/>
          <w:szCs w:val="20"/>
        </w:rPr>
        <w:t xml:space="preserve"> </w:t>
      </w:r>
    </w:p>
    <w:p w:rsidR="000918A0" w:rsidRDefault="000C7B40" w:rsidP="00BC3068">
      <w:pPr>
        <w:numPr>
          <w:ilvl w:val="0"/>
          <w:numId w:val="8"/>
        </w:numPr>
        <w:jc w:val="both"/>
        <w:rPr>
          <w:sz w:val="20"/>
          <w:szCs w:val="20"/>
        </w:rPr>
      </w:pPr>
      <w:r w:rsidRPr="00932BE4">
        <w:rPr>
          <w:sz w:val="20"/>
          <w:szCs w:val="20"/>
        </w:rPr>
        <w:t xml:space="preserve">Zagospodarowanie regionu. </w:t>
      </w:r>
    </w:p>
    <w:p w:rsidR="00B406BC" w:rsidRDefault="000C7B40" w:rsidP="00BC3068">
      <w:pPr>
        <w:numPr>
          <w:ilvl w:val="0"/>
          <w:numId w:val="8"/>
        </w:numPr>
        <w:jc w:val="both"/>
        <w:rPr>
          <w:sz w:val="20"/>
          <w:szCs w:val="20"/>
        </w:rPr>
      </w:pPr>
      <w:r w:rsidRPr="000918A0">
        <w:rPr>
          <w:sz w:val="20"/>
          <w:szCs w:val="20"/>
        </w:rPr>
        <w:t>Kultywowanie gwary cieszyńskiej</w:t>
      </w:r>
    </w:p>
    <w:p w:rsidR="000C7B40" w:rsidRPr="00724BDA" w:rsidRDefault="000C7B40" w:rsidP="00BC3068">
      <w:pPr>
        <w:keepNext/>
        <w:numPr>
          <w:ilvl w:val="0"/>
          <w:numId w:val="1"/>
        </w:numPr>
        <w:tabs>
          <w:tab w:val="left" w:pos="0"/>
        </w:tabs>
        <w:jc w:val="both"/>
        <w:outlineLvl w:val="0"/>
        <w:rPr>
          <w:b/>
          <w:sz w:val="22"/>
          <w:szCs w:val="22"/>
        </w:rPr>
      </w:pPr>
      <w:r w:rsidRPr="00724BDA">
        <w:rPr>
          <w:b/>
          <w:sz w:val="22"/>
          <w:szCs w:val="22"/>
        </w:rPr>
        <w:t xml:space="preserve">II.        </w:t>
      </w:r>
      <w:r w:rsidRPr="00724BDA">
        <w:rPr>
          <w:b/>
          <w:sz w:val="22"/>
          <w:szCs w:val="22"/>
          <w:u w:val="single"/>
        </w:rPr>
        <w:t>Data i miejsce konkursu</w:t>
      </w:r>
    </w:p>
    <w:p w:rsidR="000C7B40" w:rsidRPr="00724BDA" w:rsidRDefault="000C7B40" w:rsidP="00BC3068">
      <w:pPr>
        <w:ind w:left="708"/>
        <w:jc w:val="both"/>
        <w:rPr>
          <w:b/>
          <w:sz w:val="28"/>
          <w:szCs w:val="28"/>
        </w:rPr>
      </w:pPr>
      <w:r w:rsidRPr="00724BDA">
        <w:rPr>
          <w:b/>
          <w:sz w:val="28"/>
          <w:szCs w:val="28"/>
        </w:rPr>
        <w:t xml:space="preserve">Konkurs zostanie przeprowadzony w dniu </w:t>
      </w:r>
      <w:r w:rsidR="00A91527">
        <w:rPr>
          <w:b/>
          <w:sz w:val="28"/>
          <w:szCs w:val="28"/>
        </w:rPr>
        <w:t>10.05.2014</w:t>
      </w:r>
      <w:r w:rsidR="00991EA4" w:rsidRPr="00724BDA">
        <w:rPr>
          <w:b/>
          <w:sz w:val="28"/>
          <w:szCs w:val="28"/>
        </w:rPr>
        <w:t>r</w:t>
      </w:r>
      <w:r w:rsidR="00DC142D" w:rsidRPr="00724BDA">
        <w:rPr>
          <w:b/>
          <w:sz w:val="28"/>
          <w:szCs w:val="28"/>
        </w:rPr>
        <w:t>.</w:t>
      </w:r>
      <w:r w:rsidRPr="00724BDA">
        <w:rPr>
          <w:b/>
          <w:sz w:val="28"/>
          <w:szCs w:val="28"/>
        </w:rPr>
        <w:t xml:space="preserve"> o godz. </w:t>
      </w:r>
      <w:r w:rsidR="00A91527">
        <w:rPr>
          <w:b/>
          <w:sz w:val="28"/>
          <w:szCs w:val="28"/>
        </w:rPr>
        <w:t>11:30</w:t>
      </w:r>
      <w:r w:rsidRPr="00724BDA">
        <w:rPr>
          <w:b/>
          <w:sz w:val="28"/>
          <w:szCs w:val="28"/>
        </w:rPr>
        <w:t xml:space="preserve"> na mecie rajdu, </w:t>
      </w:r>
      <w:r w:rsidR="00DC142D" w:rsidRPr="00724BDA">
        <w:rPr>
          <w:b/>
          <w:sz w:val="28"/>
          <w:szCs w:val="28"/>
        </w:rPr>
        <w:t xml:space="preserve"> </w:t>
      </w:r>
      <w:r w:rsidR="00A91527">
        <w:rPr>
          <w:b/>
          <w:sz w:val="28"/>
          <w:szCs w:val="28"/>
        </w:rPr>
        <w:t xml:space="preserve">na Równicy przy Schronisku PTTK </w:t>
      </w:r>
    </w:p>
    <w:p w:rsidR="000C7B40" w:rsidRPr="00724BDA" w:rsidRDefault="000C7B40" w:rsidP="00BC3068">
      <w:pPr>
        <w:pStyle w:val="Nagwek1"/>
        <w:tabs>
          <w:tab w:val="left" w:pos="0"/>
        </w:tabs>
        <w:jc w:val="both"/>
        <w:rPr>
          <w:sz w:val="22"/>
          <w:szCs w:val="22"/>
          <w:u w:val="none"/>
        </w:rPr>
      </w:pPr>
      <w:r w:rsidRPr="00724BDA">
        <w:rPr>
          <w:sz w:val="22"/>
          <w:szCs w:val="22"/>
          <w:u w:val="none"/>
        </w:rPr>
        <w:t xml:space="preserve">III.      </w:t>
      </w:r>
      <w:r w:rsidRPr="00724BDA">
        <w:rPr>
          <w:sz w:val="22"/>
          <w:szCs w:val="22"/>
        </w:rPr>
        <w:t>Warunki uczestnictwa i zgłoszenia</w:t>
      </w:r>
    </w:p>
    <w:p w:rsidR="000C7B40" w:rsidRPr="00932BE4" w:rsidRDefault="000C7B40" w:rsidP="00BC3068">
      <w:pPr>
        <w:numPr>
          <w:ilvl w:val="0"/>
          <w:numId w:val="4"/>
        </w:numPr>
        <w:tabs>
          <w:tab w:val="left" w:pos="720"/>
        </w:tabs>
        <w:jc w:val="both"/>
        <w:rPr>
          <w:sz w:val="20"/>
          <w:szCs w:val="20"/>
        </w:rPr>
      </w:pPr>
      <w:r w:rsidRPr="00932BE4">
        <w:rPr>
          <w:sz w:val="20"/>
          <w:szCs w:val="20"/>
        </w:rPr>
        <w:t xml:space="preserve">Warunkiem uczestnictwa w konkursie jest udział w rajdzie </w:t>
      </w:r>
    </w:p>
    <w:p w:rsidR="000C7B40" w:rsidRPr="00932BE4" w:rsidRDefault="000C7B40" w:rsidP="00BC3068">
      <w:pPr>
        <w:numPr>
          <w:ilvl w:val="0"/>
          <w:numId w:val="4"/>
        </w:numPr>
        <w:tabs>
          <w:tab w:val="left" w:pos="720"/>
        </w:tabs>
        <w:jc w:val="both"/>
        <w:rPr>
          <w:sz w:val="20"/>
          <w:szCs w:val="20"/>
        </w:rPr>
      </w:pPr>
      <w:r w:rsidRPr="00932BE4">
        <w:rPr>
          <w:sz w:val="20"/>
          <w:szCs w:val="20"/>
        </w:rPr>
        <w:t xml:space="preserve">Uczestników konkursu należy zgłaszać na formularzu zgłoszenia uczestnictwa w rajdzie, (rubryka „Udział w konkursie: imię i nazwisko, kategoria”) </w:t>
      </w:r>
    </w:p>
    <w:p w:rsidR="000C7B40" w:rsidRPr="00724BDA" w:rsidRDefault="000C7B40" w:rsidP="00BC3068">
      <w:pPr>
        <w:numPr>
          <w:ilvl w:val="0"/>
          <w:numId w:val="4"/>
        </w:numPr>
        <w:tabs>
          <w:tab w:val="left" w:pos="720"/>
        </w:tabs>
        <w:jc w:val="both"/>
        <w:rPr>
          <w:b/>
          <w:sz w:val="20"/>
          <w:szCs w:val="20"/>
        </w:rPr>
      </w:pPr>
      <w:r w:rsidRPr="00724BDA">
        <w:rPr>
          <w:b/>
          <w:sz w:val="20"/>
          <w:szCs w:val="20"/>
        </w:rPr>
        <w:t xml:space="preserve">Zgłoszenia przyjmowane będą również na mecie Rajdu, </w:t>
      </w:r>
      <w:r w:rsidR="00A91527">
        <w:rPr>
          <w:b/>
          <w:sz w:val="20"/>
          <w:szCs w:val="20"/>
        </w:rPr>
        <w:t>109.05.2014r</w:t>
      </w:r>
      <w:r w:rsidR="00DD34A2" w:rsidRPr="00724BDA">
        <w:rPr>
          <w:b/>
          <w:sz w:val="20"/>
          <w:szCs w:val="20"/>
        </w:rPr>
        <w:t>.</w:t>
      </w:r>
      <w:r w:rsidRPr="00724BDA">
        <w:rPr>
          <w:b/>
          <w:sz w:val="20"/>
          <w:szCs w:val="20"/>
        </w:rPr>
        <w:t xml:space="preserve"> do godz. </w:t>
      </w:r>
      <w:r w:rsidR="00724BDA" w:rsidRPr="00724BDA">
        <w:rPr>
          <w:b/>
          <w:sz w:val="20"/>
          <w:szCs w:val="20"/>
        </w:rPr>
        <w:t>11.</w:t>
      </w:r>
      <w:r w:rsidR="00A91527">
        <w:rPr>
          <w:b/>
          <w:sz w:val="20"/>
          <w:szCs w:val="20"/>
        </w:rPr>
        <w:t>20</w:t>
      </w:r>
    </w:p>
    <w:p w:rsidR="000C7B40" w:rsidRDefault="000C7B40" w:rsidP="00BC3068">
      <w:pPr>
        <w:numPr>
          <w:ilvl w:val="0"/>
          <w:numId w:val="4"/>
        </w:numPr>
        <w:tabs>
          <w:tab w:val="left" w:pos="720"/>
        </w:tabs>
        <w:jc w:val="both"/>
        <w:rPr>
          <w:sz w:val="20"/>
          <w:szCs w:val="20"/>
        </w:rPr>
      </w:pPr>
      <w:r w:rsidRPr="00932BE4">
        <w:rPr>
          <w:sz w:val="20"/>
          <w:szCs w:val="20"/>
        </w:rPr>
        <w:t>Z każdej szkoły w konkursie może uczestniczyć maksymalnie 1 uczeń w każdej kategorii</w:t>
      </w:r>
    </w:p>
    <w:p w:rsidR="000C7B40" w:rsidRPr="00932BE4" w:rsidRDefault="000C7B40" w:rsidP="00BC3068">
      <w:pPr>
        <w:numPr>
          <w:ilvl w:val="0"/>
          <w:numId w:val="4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Szkoły mające w rajdzie </w:t>
      </w:r>
      <w:r w:rsidR="00991EA4">
        <w:rPr>
          <w:sz w:val="20"/>
          <w:szCs w:val="20"/>
        </w:rPr>
        <w:t>3</w:t>
      </w:r>
      <w:r>
        <w:rPr>
          <w:sz w:val="20"/>
          <w:szCs w:val="20"/>
        </w:rPr>
        <w:t>0</w:t>
      </w:r>
      <w:r w:rsidR="00991E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 więcej osób, mogą wystawić w konkursie dodatkowego uczestnika</w:t>
      </w:r>
    </w:p>
    <w:p w:rsidR="001048D5" w:rsidRPr="00932BE4" w:rsidRDefault="001048D5" w:rsidP="00BC3068">
      <w:pPr>
        <w:ind w:left="720"/>
        <w:jc w:val="both"/>
        <w:rPr>
          <w:sz w:val="20"/>
          <w:szCs w:val="20"/>
        </w:rPr>
      </w:pPr>
    </w:p>
    <w:p w:rsidR="008C7EB1" w:rsidRPr="00724BDA" w:rsidRDefault="000918A0" w:rsidP="00BC3068">
      <w:pPr>
        <w:tabs>
          <w:tab w:val="left" w:pos="720"/>
        </w:tabs>
        <w:jc w:val="both"/>
        <w:rPr>
          <w:b/>
          <w:sz w:val="22"/>
          <w:szCs w:val="22"/>
        </w:rPr>
      </w:pPr>
      <w:r w:rsidRPr="00724BDA">
        <w:rPr>
          <w:b/>
          <w:sz w:val="22"/>
          <w:szCs w:val="22"/>
        </w:rPr>
        <w:t xml:space="preserve">IV.       </w:t>
      </w:r>
      <w:r w:rsidR="008C7EB1" w:rsidRPr="00724BDA">
        <w:rPr>
          <w:b/>
          <w:sz w:val="22"/>
          <w:szCs w:val="22"/>
          <w:u w:val="single"/>
        </w:rPr>
        <w:t>Kategorie wiekowe konkursu</w:t>
      </w:r>
    </w:p>
    <w:p w:rsidR="008C7EB1" w:rsidRPr="00932BE4" w:rsidRDefault="008C7EB1" w:rsidP="00BC3068">
      <w:pPr>
        <w:pStyle w:val="Akapitzlist"/>
        <w:numPr>
          <w:ilvl w:val="0"/>
          <w:numId w:val="5"/>
        </w:numPr>
        <w:tabs>
          <w:tab w:val="left" w:pos="720"/>
        </w:tabs>
        <w:jc w:val="both"/>
        <w:rPr>
          <w:sz w:val="20"/>
          <w:szCs w:val="20"/>
        </w:rPr>
      </w:pPr>
      <w:r w:rsidRPr="00932BE4">
        <w:rPr>
          <w:sz w:val="20"/>
          <w:szCs w:val="20"/>
        </w:rPr>
        <w:t xml:space="preserve">Konkurs </w:t>
      </w:r>
      <w:r w:rsidR="008C4F1D" w:rsidRPr="00932BE4">
        <w:rPr>
          <w:sz w:val="20"/>
          <w:szCs w:val="20"/>
        </w:rPr>
        <w:t>przeprowadzany</w:t>
      </w:r>
      <w:r w:rsidRPr="00932BE4">
        <w:rPr>
          <w:sz w:val="20"/>
          <w:szCs w:val="20"/>
        </w:rPr>
        <w:t xml:space="preserve"> jest w 3 kategoriach wiekowych:</w:t>
      </w:r>
    </w:p>
    <w:p w:rsidR="008C7EB1" w:rsidRPr="00932BE4" w:rsidRDefault="008C7EB1" w:rsidP="00BC3068">
      <w:pPr>
        <w:pStyle w:val="Akapitzlist"/>
        <w:tabs>
          <w:tab w:val="left" w:pos="720"/>
        </w:tabs>
        <w:jc w:val="both"/>
        <w:rPr>
          <w:sz w:val="20"/>
          <w:szCs w:val="20"/>
        </w:rPr>
      </w:pPr>
      <w:r w:rsidRPr="00932BE4">
        <w:rPr>
          <w:sz w:val="20"/>
          <w:szCs w:val="20"/>
        </w:rPr>
        <w:t>- szkoły podstawowe</w:t>
      </w:r>
    </w:p>
    <w:p w:rsidR="008C7EB1" w:rsidRPr="00932BE4" w:rsidRDefault="008C7EB1" w:rsidP="00BC3068">
      <w:pPr>
        <w:pStyle w:val="Akapitzlist"/>
        <w:tabs>
          <w:tab w:val="left" w:pos="720"/>
        </w:tabs>
        <w:jc w:val="both"/>
        <w:rPr>
          <w:sz w:val="20"/>
          <w:szCs w:val="20"/>
        </w:rPr>
      </w:pPr>
      <w:r w:rsidRPr="00932BE4">
        <w:rPr>
          <w:sz w:val="20"/>
          <w:szCs w:val="20"/>
        </w:rPr>
        <w:t>- gimnazja</w:t>
      </w:r>
    </w:p>
    <w:p w:rsidR="001048D5" w:rsidRPr="00932BE4" w:rsidRDefault="008C7EB1" w:rsidP="00BC3068">
      <w:pPr>
        <w:pStyle w:val="Akapitzlist"/>
        <w:tabs>
          <w:tab w:val="left" w:pos="720"/>
        </w:tabs>
        <w:jc w:val="both"/>
        <w:rPr>
          <w:sz w:val="20"/>
          <w:szCs w:val="20"/>
        </w:rPr>
      </w:pPr>
      <w:r w:rsidRPr="00932BE4">
        <w:rPr>
          <w:sz w:val="20"/>
          <w:szCs w:val="20"/>
        </w:rPr>
        <w:t>- szkoły ponadgimnazjalne</w:t>
      </w:r>
    </w:p>
    <w:p w:rsidR="00D63167" w:rsidRPr="00696F54" w:rsidRDefault="000918A0" w:rsidP="00BC3068">
      <w:pPr>
        <w:keepNext/>
        <w:numPr>
          <w:ilvl w:val="0"/>
          <w:numId w:val="1"/>
        </w:numPr>
        <w:tabs>
          <w:tab w:val="left" w:pos="0"/>
        </w:tabs>
        <w:jc w:val="both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V.        </w:t>
      </w:r>
      <w:r w:rsidR="00D63167" w:rsidRPr="00696F54">
        <w:rPr>
          <w:b/>
          <w:bCs/>
          <w:sz w:val="22"/>
          <w:szCs w:val="22"/>
          <w:u w:val="single"/>
        </w:rPr>
        <w:t>Konkurs, zasady punktacji i nagrody</w:t>
      </w:r>
    </w:p>
    <w:p w:rsidR="00D63167" w:rsidRPr="00696F54" w:rsidRDefault="00D63167" w:rsidP="00BC3068">
      <w:pPr>
        <w:numPr>
          <w:ilvl w:val="0"/>
          <w:numId w:val="6"/>
        </w:numPr>
        <w:tabs>
          <w:tab w:val="left" w:pos="720"/>
        </w:tabs>
        <w:jc w:val="both"/>
        <w:rPr>
          <w:b/>
          <w:bCs/>
          <w:sz w:val="20"/>
          <w:szCs w:val="20"/>
        </w:rPr>
      </w:pPr>
      <w:r w:rsidRPr="00696F54">
        <w:rPr>
          <w:sz w:val="20"/>
          <w:szCs w:val="20"/>
        </w:rPr>
        <w:t xml:space="preserve">Uczestnicy biorący udział w konkursie otrzymują do rozwiązania test, w którym jest </w:t>
      </w:r>
      <w:r w:rsidR="00BE44E2">
        <w:rPr>
          <w:sz w:val="20"/>
          <w:szCs w:val="20"/>
        </w:rPr>
        <w:t>35</w:t>
      </w:r>
      <w:r w:rsidRPr="00696F54">
        <w:rPr>
          <w:sz w:val="20"/>
          <w:szCs w:val="20"/>
        </w:rPr>
        <w:t xml:space="preserve"> pytań. Przy każdym pytaniu podane są trzy odpowiedzi. Należy </w:t>
      </w:r>
      <w:r w:rsidRPr="00696F54">
        <w:rPr>
          <w:b/>
          <w:bCs/>
          <w:sz w:val="20"/>
          <w:szCs w:val="20"/>
        </w:rPr>
        <w:t>otoczyć obwódką</w:t>
      </w:r>
      <w:r w:rsidR="008B4100">
        <w:rPr>
          <w:b/>
          <w:bCs/>
          <w:sz w:val="20"/>
          <w:szCs w:val="20"/>
        </w:rPr>
        <w:t xml:space="preserve"> </w:t>
      </w:r>
      <w:r w:rsidR="008B4100" w:rsidRPr="008B4100">
        <w:rPr>
          <w:b/>
          <w:bCs/>
          <w:sz w:val="20"/>
          <w:szCs w:val="20"/>
        </w:rPr>
        <w:t>właściwą odpowiedź.</w:t>
      </w:r>
    </w:p>
    <w:p w:rsidR="00D63167" w:rsidRPr="008B4100" w:rsidRDefault="008B4100" w:rsidP="00BC3068">
      <w:pPr>
        <w:ind w:firstLine="708"/>
        <w:jc w:val="both"/>
        <w:rPr>
          <w:bCs/>
          <w:sz w:val="20"/>
          <w:szCs w:val="20"/>
        </w:rPr>
      </w:pPr>
      <w:r w:rsidRPr="008B4100">
        <w:rPr>
          <w:bCs/>
          <w:sz w:val="20"/>
          <w:szCs w:val="20"/>
        </w:rPr>
        <w:t>Ilość pytań może ulec zmianie w granicach, plus, minus 5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D63167" w:rsidRPr="008B4100">
        <w:rPr>
          <w:bCs/>
          <w:sz w:val="20"/>
          <w:szCs w:val="20"/>
        </w:rPr>
        <w:tab/>
      </w:r>
    </w:p>
    <w:p w:rsidR="00D63167" w:rsidRPr="00696F54" w:rsidRDefault="00D63167" w:rsidP="00BC3068">
      <w:pPr>
        <w:numPr>
          <w:ilvl w:val="0"/>
          <w:numId w:val="6"/>
        </w:numPr>
        <w:tabs>
          <w:tab w:val="left" w:pos="720"/>
        </w:tabs>
        <w:jc w:val="both"/>
        <w:rPr>
          <w:sz w:val="20"/>
          <w:szCs w:val="20"/>
        </w:rPr>
      </w:pPr>
      <w:r w:rsidRPr="00696F54">
        <w:rPr>
          <w:sz w:val="20"/>
          <w:szCs w:val="20"/>
        </w:rPr>
        <w:t>Za każdą właściwą odpowiedź uczestnik otrzymuje jeden punkt.</w:t>
      </w:r>
    </w:p>
    <w:p w:rsidR="00D63167" w:rsidRPr="00696F54" w:rsidRDefault="00D63167" w:rsidP="00BC3068">
      <w:pPr>
        <w:numPr>
          <w:ilvl w:val="0"/>
          <w:numId w:val="6"/>
        </w:numPr>
        <w:tabs>
          <w:tab w:val="left" w:pos="720"/>
        </w:tabs>
        <w:jc w:val="both"/>
        <w:rPr>
          <w:sz w:val="20"/>
          <w:szCs w:val="20"/>
        </w:rPr>
      </w:pPr>
      <w:r w:rsidRPr="00696F54">
        <w:rPr>
          <w:sz w:val="20"/>
          <w:szCs w:val="20"/>
        </w:rPr>
        <w:t xml:space="preserve">Zwycięża ten zawodnik, który uzyska najwięcej punktów (maksymalnie można uzyskać </w:t>
      </w:r>
      <w:r w:rsidR="00BE44E2">
        <w:rPr>
          <w:sz w:val="20"/>
          <w:szCs w:val="20"/>
        </w:rPr>
        <w:t>35</w:t>
      </w:r>
      <w:r w:rsidRPr="00696F54">
        <w:rPr>
          <w:sz w:val="20"/>
          <w:szCs w:val="20"/>
        </w:rPr>
        <w:t xml:space="preserve"> punktów)</w:t>
      </w:r>
    </w:p>
    <w:p w:rsidR="00D63167" w:rsidRPr="00696F54" w:rsidRDefault="00D63167" w:rsidP="00BC3068">
      <w:pPr>
        <w:jc w:val="both"/>
        <w:rPr>
          <w:i/>
          <w:iCs/>
          <w:sz w:val="20"/>
          <w:szCs w:val="20"/>
        </w:rPr>
      </w:pPr>
    </w:p>
    <w:p w:rsidR="008B4100" w:rsidRPr="000918A0" w:rsidRDefault="00D63167" w:rsidP="00BC3068">
      <w:pPr>
        <w:keepNext/>
        <w:numPr>
          <w:ilvl w:val="1"/>
          <w:numId w:val="1"/>
        </w:numPr>
        <w:tabs>
          <w:tab w:val="left" w:pos="0"/>
        </w:tabs>
        <w:jc w:val="both"/>
        <w:outlineLvl w:val="1"/>
        <w:rPr>
          <w:b/>
          <w:i/>
          <w:iCs/>
          <w:sz w:val="20"/>
          <w:szCs w:val="20"/>
        </w:rPr>
      </w:pPr>
      <w:r w:rsidRPr="000918A0">
        <w:rPr>
          <w:b/>
          <w:i/>
          <w:iCs/>
          <w:sz w:val="20"/>
          <w:szCs w:val="20"/>
        </w:rPr>
        <w:t xml:space="preserve">Uwaga!! Zakreślenie w jednym pytaniu dwóch odpowiedzi – ewentualne poprawki </w:t>
      </w:r>
      <w:r w:rsidR="008B4100" w:rsidRPr="000918A0">
        <w:rPr>
          <w:b/>
          <w:i/>
          <w:iCs/>
          <w:sz w:val="20"/>
          <w:szCs w:val="20"/>
        </w:rPr>
        <w:t xml:space="preserve">dyskwalifikują tą odpowiedź. </w:t>
      </w:r>
      <w:r w:rsidR="000918A0">
        <w:rPr>
          <w:b/>
          <w:i/>
          <w:iCs/>
          <w:sz w:val="20"/>
          <w:szCs w:val="20"/>
        </w:rPr>
        <w:t xml:space="preserve"> </w:t>
      </w:r>
      <w:r w:rsidR="008B4100" w:rsidRPr="000918A0">
        <w:rPr>
          <w:b/>
          <w:i/>
          <w:iCs/>
          <w:sz w:val="20"/>
          <w:szCs w:val="20"/>
        </w:rPr>
        <w:t>Zawodnik  otrzymuje za to pytanie 0 (zero) punktów.</w:t>
      </w:r>
    </w:p>
    <w:p w:rsidR="00D63167" w:rsidRPr="008B4100" w:rsidRDefault="00D63167" w:rsidP="00BC3068">
      <w:pPr>
        <w:keepNext/>
        <w:numPr>
          <w:ilvl w:val="1"/>
          <w:numId w:val="1"/>
        </w:numPr>
        <w:tabs>
          <w:tab w:val="left" w:pos="0"/>
        </w:tabs>
        <w:jc w:val="both"/>
        <w:outlineLvl w:val="1"/>
        <w:rPr>
          <w:i/>
          <w:iCs/>
          <w:color w:val="FF0000"/>
          <w:sz w:val="20"/>
          <w:szCs w:val="20"/>
        </w:rPr>
      </w:pPr>
    </w:p>
    <w:p w:rsidR="00D63167" w:rsidRPr="00696F54" w:rsidRDefault="00D63167" w:rsidP="00BC3068">
      <w:pPr>
        <w:numPr>
          <w:ilvl w:val="0"/>
          <w:numId w:val="6"/>
        </w:numPr>
        <w:tabs>
          <w:tab w:val="left" w:pos="720"/>
        </w:tabs>
        <w:jc w:val="both"/>
        <w:rPr>
          <w:sz w:val="20"/>
          <w:szCs w:val="20"/>
        </w:rPr>
      </w:pPr>
      <w:r w:rsidRPr="00696F54">
        <w:rPr>
          <w:sz w:val="20"/>
          <w:szCs w:val="20"/>
        </w:rPr>
        <w:t xml:space="preserve">Nagrodami rzeczowymi i dyplomami premiowane są 4 pierwsze miejsca. </w:t>
      </w:r>
      <w:r w:rsidRPr="00696F54">
        <w:rPr>
          <w:sz w:val="20"/>
          <w:szCs w:val="20"/>
        </w:rPr>
        <w:tab/>
      </w:r>
    </w:p>
    <w:p w:rsidR="00D63167" w:rsidRPr="00BE44E2" w:rsidRDefault="00D63167" w:rsidP="00BC3068">
      <w:pPr>
        <w:numPr>
          <w:ilvl w:val="0"/>
          <w:numId w:val="6"/>
        </w:numPr>
        <w:tabs>
          <w:tab w:val="left" w:pos="720"/>
        </w:tabs>
        <w:jc w:val="both"/>
        <w:rPr>
          <w:sz w:val="20"/>
          <w:szCs w:val="20"/>
        </w:rPr>
      </w:pPr>
      <w:r w:rsidRPr="00696F54">
        <w:rPr>
          <w:sz w:val="20"/>
          <w:szCs w:val="20"/>
        </w:rPr>
        <w:t>W przypadku uzyskania na premiowanych miejscach  jednakowej ilości punktów</w:t>
      </w:r>
      <w:r w:rsidR="00BE44E2">
        <w:rPr>
          <w:sz w:val="20"/>
          <w:szCs w:val="20"/>
        </w:rPr>
        <w:t xml:space="preserve"> </w:t>
      </w:r>
      <w:r w:rsidR="00BE44E2" w:rsidRPr="00BE44E2">
        <w:rPr>
          <w:sz w:val="20"/>
          <w:szCs w:val="20"/>
        </w:rPr>
        <w:t>następuje  dogrywka:</w:t>
      </w:r>
    </w:p>
    <w:p w:rsidR="00D63167" w:rsidRPr="00696F54" w:rsidRDefault="00D63167" w:rsidP="00BC3068">
      <w:pPr>
        <w:ind w:firstLine="708"/>
        <w:jc w:val="both"/>
        <w:rPr>
          <w:sz w:val="20"/>
          <w:szCs w:val="20"/>
        </w:rPr>
      </w:pPr>
      <w:r w:rsidRPr="00696F54">
        <w:rPr>
          <w:sz w:val="20"/>
          <w:szCs w:val="20"/>
        </w:rPr>
        <w:t xml:space="preserve">- zawodnicy odpowiadają po kolei na pytania z </w:t>
      </w:r>
      <w:r w:rsidRPr="00696F54">
        <w:rPr>
          <w:b/>
          <w:bCs/>
          <w:sz w:val="20"/>
          <w:szCs w:val="20"/>
        </w:rPr>
        <w:t>zestawu dodatkowego</w:t>
      </w:r>
      <w:r w:rsidRPr="00696F54">
        <w:rPr>
          <w:sz w:val="20"/>
          <w:szCs w:val="20"/>
        </w:rPr>
        <w:t>, który liczy 40</w:t>
      </w:r>
    </w:p>
    <w:p w:rsidR="00D63167" w:rsidRPr="00696F54" w:rsidRDefault="00D63167" w:rsidP="00BC3068">
      <w:pPr>
        <w:ind w:firstLine="708"/>
        <w:jc w:val="both"/>
        <w:rPr>
          <w:sz w:val="20"/>
          <w:szCs w:val="20"/>
        </w:rPr>
      </w:pPr>
      <w:r w:rsidRPr="00696F54">
        <w:rPr>
          <w:sz w:val="20"/>
          <w:szCs w:val="20"/>
        </w:rPr>
        <w:t xml:space="preserve">   pytań (sam</w:t>
      </w:r>
      <w:r w:rsidR="00DA1CA9" w:rsidRPr="00696F54">
        <w:rPr>
          <w:sz w:val="20"/>
          <w:szCs w:val="20"/>
        </w:rPr>
        <w:t>i</w:t>
      </w:r>
      <w:r w:rsidRPr="00696F54">
        <w:rPr>
          <w:sz w:val="20"/>
          <w:szCs w:val="20"/>
        </w:rPr>
        <w:t xml:space="preserve"> wybierają numer pytania)</w:t>
      </w:r>
    </w:p>
    <w:p w:rsidR="00D63167" w:rsidRPr="00696F54" w:rsidRDefault="00D63167" w:rsidP="00BC3068">
      <w:pPr>
        <w:jc w:val="both"/>
        <w:rPr>
          <w:sz w:val="20"/>
          <w:szCs w:val="20"/>
        </w:rPr>
      </w:pPr>
      <w:r w:rsidRPr="00696F54">
        <w:rPr>
          <w:sz w:val="20"/>
          <w:szCs w:val="20"/>
        </w:rPr>
        <w:t xml:space="preserve">            </w:t>
      </w:r>
      <w:r w:rsidR="000918A0">
        <w:rPr>
          <w:sz w:val="20"/>
          <w:szCs w:val="20"/>
        </w:rPr>
        <w:t xml:space="preserve">  </w:t>
      </w:r>
      <w:r w:rsidRPr="00696F54">
        <w:rPr>
          <w:sz w:val="20"/>
          <w:szCs w:val="20"/>
        </w:rPr>
        <w:t>- za każdą właściwą odpowiedź zawodnik otrzymuje 1 punkt.</w:t>
      </w:r>
    </w:p>
    <w:p w:rsidR="00D63167" w:rsidRDefault="00D63167" w:rsidP="00BC3068">
      <w:pPr>
        <w:ind w:left="708"/>
        <w:jc w:val="both"/>
        <w:rPr>
          <w:sz w:val="20"/>
          <w:szCs w:val="20"/>
        </w:rPr>
      </w:pPr>
      <w:r w:rsidRPr="00696F54">
        <w:rPr>
          <w:sz w:val="20"/>
          <w:szCs w:val="20"/>
        </w:rPr>
        <w:t>- dopuszcza się w dogrywce możliwość przejścia pytania na następn</w:t>
      </w:r>
      <w:r w:rsidR="00DA1CA9" w:rsidRPr="00696F54">
        <w:rPr>
          <w:sz w:val="20"/>
          <w:szCs w:val="20"/>
        </w:rPr>
        <w:t>ego</w:t>
      </w:r>
      <w:r w:rsidRPr="00696F54">
        <w:rPr>
          <w:sz w:val="20"/>
          <w:szCs w:val="20"/>
        </w:rPr>
        <w:t xml:space="preserve"> uczestnik</w:t>
      </w:r>
      <w:r w:rsidR="00DA1CA9" w:rsidRPr="00696F54">
        <w:rPr>
          <w:sz w:val="20"/>
          <w:szCs w:val="20"/>
        </w:rPr>
        <w:t>a,</w:t>
      </w:r>
      <w:r w:rsidRPr="00696F54">
        <w:rPr>
          <w:sz w:val="20"/>
          <w:szCs w:val="20"/>
        </w:rPr>
        <w:t xml:space="preserve"> </w:t>
      </w:r>
      <w:r w:rsidR="00BE44E2">
        <w:rPr>
          <w:sz w:val="20"/>
          <w:szCs w:val="20"/>
        </w:rPr>
        <w:t xml:space="preserve"> </w:t>
      </w:r>
      <w:r w:rsidR="00DA1CA9" w:rsidRPr="00696F54">
        <w:rPr>
          <w:sz w:val="20"/>
          <w:szCs w:val="20"/>
        </w:rPr>
        <w:t xml:space="preserve">(uczestników) </w:t>
      </w:r>
      <w:r w:rsidR="00BE44E2">
        <w:rPr>
          <w:sz w:val="20"/>
          <w:szCs w:val="20"/>
        </w:rPr>
        <w:t xml:space="preserve">w </w:t>
      </w:r>
      <w:r w:rsidR="008B4100">
        <w:rPr>
          <w:sz w:val="20"/>
          <w:szCs w:val="20"/>
        </w:rPr>
        <w:t>razie błędnej odpowiedzi</w:t>
      </w:r>
      <w:r w:rsidRPr="00696F54">
        <w:rPr>
          <w:sz w:val="20"/>
          <w:szCs w:val="20"/>
        </w:rPr>
        <w:t xml:space="preserve"> lub braku odpowiedzi poprzednika</w:t>
      </w:r>
      <w:r w:rsidR="00DA1CA9" w:rsidRPr="00696F54">
        <w:rPr>
          <w:sz w:val="20"/>
          <w:szCs w:val="20"/>
        </w:rPr>
        <w:t>.</w:t>
      </w:r>
      <w:r w:rsidRPr="00696F54">
        <w:rPr>
          <w:sz w:val="20"/>
          <w:szCs w:val="20"/>
        </w:rPr>
        <w:t xml:space="preserve"> </w:t>
      </w:r>
    </w:p>
    <w:p w:rsidR="00A429D1" w:rsidRPr="00696F54" w:rsidRDefault="00A429D1" w:rsidP="00BC3068">
      <w:pPr>
        <w:jc w:val="both"/>
        <w:rPr>
          <w:sz w:val="20"/>
          <w:szCs w:val="20"/>
        </w:rPr>
      </w:pPr>
    </w:p>
    <w:p w:rsidR="00A429D1" w:rsidRPr="00977774" w:rsidRDefault="00A429D1" w:rsidP="00BC3068">
      <w:pPr>
        <w:jc w:val="both"/>
        <w:rPr>
          <w:b/>
          <w:i/>
          <w:sz w:val="20"/>
          <w:szCs w:val="20"/>
        </w:rPr>
      </w:pPr>
      <w:r w:rsidRPr="00977774">
        <w:rPr>
          <w:b/>
          <w:i/>
          <w:sz w:val="20"/>
          <w:szCs w:val="20"/>
        </w:rPr>
        <w:t>UWAGA</w:t>
      </w:r>
      <w:r w:rsidRPr="00977774">
        <w:rPr>
          <w:b/>
          <w:i/>
        </w:rPr>
        <w:t xml:space="preserve">: </w:t>
      </w:r>
      <w:r w:rsidRPr="00977774">
        <w:rPr>
          <w:b/>
          <w:i/>
          <w:sz w:val="20"/>
          <w:szCs w:val="20"/>
        </w:rPr>
        <w:t>W związku z notorycznym brakiem czasu po zakończeniu konkursu,</w:t>
      </w:r>
      <w:r w:rsidR="00DA1CA9" w:rsidRPr="00977774">
        <w:rPr>
          <w:b/>
          <w:i/>
          <w:sz w:val="20"/>
          <w:szCs w:val="20"/>
        </w:rPr>
        <w:t xml:space="preserve"> </w:t>
      </w:r>
      <w:r w:rsidRPr="00977774">
        <w:rPr>
          <w:b/>
          <w:i/>
          <w:sz w:val="20"/>
          <w:szCs w:val="20"/>
        </w:rPr>
        <w:t xml:space="preserve">Komisja </w:t>
      </w:r>
      <w:r w:rsidR="00E0436A" w:rsidRPr="00977774">
        <w:rPr>
          <w:b/>
          <w:i/>
          <w:sz w:val="20"/>
          <w:szCs w:val="20"/>
        </w:rPr>
        <w:t xml:space="preserve">po </w:t>
      </w:r>
      <w:r w:rsidRPr="00977774">
        <w:rPr>
          <w:b/>
          <w:i/>
          <w:sz w:val="20"/>
          <w:szCs w:val="20"/>
        </w:rPr>
        <w:t>sprawdz</w:t>
      </w:r>
      <w:r w:rsidR="00E0436A" w:rsidRPr="00977774">
        <w:rPr>
          <w:b/>
          <w:i/>
          <w:sz w:val="20"/>
          <w:szCs w:val="20"/>
        </w:rPr>
        <w:t>eniu</w:t>
      </w:r>
      <w:r w:rsidRPr="00977774">
        <w:rPr>
          <w:b/>
          <w:i/>
          <w:sz w:val="20"/>
          <w:szCs w:val="20"/>
        </w:rPr>
        <w:t xml:space="preserve"> </w:t>
      </w:r>
      <w:r w:rsidR="00E0436A" w:rsidRPr="00977774">
        <w:rPr>
          <w:b/>
          <w:i/>
          <w:sz w:val="20"/>
          <w:szCs w:val="20"/>
        </w:rPr>
        <w:t xml:space="preserve">wszystkich testów podaje wyniki </w:t>
      </w:r>
      <w:r w:rsidRPr="00977774">
        <w:rPr>
          <w:b/>
          <w:i/>
          <w:sz w:val="20"/>
          <w:szCs w:val="20"/>
        </w:rPr>
        <w:t xml:space="preserve"> tylko</w:t>
      </w:r>
      <w:r w:rsidR="00E0436A" w:rsidRPr="00977774">
        <w:rPr>
          <w:b/>
          <w:i/>
          <w:sz w:val="20"/>
          <w:szCs w:val="20"/>
        </w:rPr>
        <w:t xml:space="preserve"> </w:t>
      </w:r>
      <w:r w:rsidRPr="00977774">
        <w:rPr>
          <w:b/>
          <w:i/>
          <w:sz w:val="20"/>
          <w:szCs w:val="20"/>
        </w:rPr>
        <w:t xml:space="preserve"> pierwszych pięciu miejsc (nagrody od 1-4 miejsca)</w:t>
      </w:r>
      <w:r w:rsidR="00977774" w:rsidRPr="00977774">
        <w:rPr>
          <w:b/>
          <w:i/>
          <w:sz w:val="20"/>
          <w:szCs w:val="20"/>
        </w:rPr>
        <w:t>.</w:t>
      </w:r>
    </w:p>
    <w:p w:rsidR="00BC3068" w:rsidRPr="00977774" w:rsidRDefault="00DA1CA9" w:rsidP="00BC3068">
      <w:pPr>
        <w:jc w:val="both"/>
        <w:rPr>
          <w:i/>
          <w:sz w:val="20"/>
          <w:szCs w:val="20"/>
        </w:rPr>
      </w:pPr>
      <w:r w:rsidRPr="00977774">
        <w:rPr>
          <w:i/>
          <w:sz w:val="20"/>
          <w:szCs w:val="20"/>
        </w:rPr>
        <w:t xml:space="preserve"> </w:t>
      </w:r>
    </w:p>
    <w:p w:rsidR="000954C2" w:rsidRPr="00BE44E2" w:rsidRDefault="00BC3068" w:rsidP="00BC306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G</w:t>
      </w:r>
      <w:r w:rsidR="004E04ED" w:rsidRPr="00BE44E2">
        <w:rPr>
          <w:sz w:val="20"/>
          <w:szCs w:val="20"/>
        </w:rPr>
        <w:t>odzi</w:t>
      </w:r>
      <w:r w:rsidR="00DC142D">
        <w:rPr>
          <w:sz w:val="20"/>
          <w:szCs w:val="20"/>
        </w:rPr>
        <w:t xml:space="preserve">na przeprowadzenia konkursu, </w:t>
      </w:r>
      <w:r w:rsidR="00A91527">
        <w:rPr>
          <w:sz w:val="20"/>
          <w:szCs w:val="20"/>
        </w:rPr>
        <w:t>1:30</w:t>
      </w:r>
      <w:r w:rsidR="004E04ED" w:rsidRPr="00BE44E2">
        <w:rPr>
          <w:sz w:val="20"/>
          <w:szCs w:val="20"/>
        </w:rPr>
        <w:t xml:space="preserve"> jest optymalna dla tych</w:t>
      </w:r>
      <w:r w:rsidR="005E5CE7">
        <w:rPr>
          <w:sz w:val="20"/>
          <w:szCs w:val="20"/>
        </w:rPr>
        <w:t>,</w:t>
      </w:r>
      <w:bookmarkStart w:id="0" w:name="_GoBack"/>
      <w:bookmarkEnd w:id="0"/>
      <w:r w:rsidR="004E04ED" w:rsidRPr="00BE44E2">
        <w:rPr>
          <w:sz w:val="20"/>
          <w:szCs w:val="20"/>
        </w:rPr>
        <w:t xml:space="preserve"> </w:t>
      </w:r>
      <w:r w:rsidR="000918A0">
        <w:rPr>
          <w:sz w:val="20"/>
          <w:szCs w:val="20"/>
        </w:rPr>
        <w:t xml:space="preserve">którzy </w:t>
      </w:r>
      <w:r w:rsidR="004E04ED" w:rsidRPr="00BE44E2">
        <w:rPr>
          <w:sz w:val="20"/>
          <w:szCs w:val="20"/>
        </w:rPr>
        <w:t>chcą brać w nim udział jak i dla wszystkich uczestników rajdu</w:t>
      </w:r>
      <w:r>
        <w:rPr>
          <w:sz w:val="20"/>
          <w:szCs w:val="20"/>
        </w:rPr>
        <w:t xml:space="preserve">, </w:t>
      </w:r>
      <w:r w:rsidR="004E04ED" w:rsidRPr="00BE44E2">
        <w:rPr>
          <w:sz w:val="20"/>
          <w:szCs w:val="20"/>
        </w:rPr>
        <w:t xml:space="preserve"> biorąc pod uwagę możliwości rozjazdu po jego zakończeniu</w:t>
      </w:r>
      <w:r>
        <w:rPr>
          <w:sz w:val="20"/>
          <w:szCs w:val="20"/>
        </w:rPr>
        <w:t>.</w:t>
      </w:r>
      <w:r w:rsidR="004E04ED">
        <w:rPr>
          <w:b/>
        </w:rPr>
        <w:tab/>
      </w:r>
      <w:r w:rsidR="004E04ED">
        <w:rPr>
          <w:b/>
        </w:rPr>
        <w:tab/>
      </w:r>
      <w:r w:rsidR="004E04ED">
        <w:rPr>
          <w:b/>
        </w:rPr>
        <w:tab/>
      </w:r>
      <w:r>
        <w:rPr>
          <w:b/>
        </w:rPr>
        <w:t>Ab</w:t>
      </w:r>
      <w:r w:rsidR="000954C2" w:rsidRPr="00BE44E2">
        <w:rPr>
          <w:b/>
          <w:sz w:val="20"/>
          <w:szCs w:val="20"/>
        </w:rPr>
        <w:t>y otrzymać wszystkie wyniki Konkursu Turystycznego wys</w:t>
      </w:r>
      <w:r>
        <w:rPr>
          <w:b/>
          <w:sz w:val="20"/>
          <w:szCs w:val="20"/>
        </w:rPr>
        <w:t>tarczy podać adres internetowy s</w:t>
      </w:r>
      <w:r w:rsidR="000954C2" w:rsidRPr="00BE44E2">
        <w:rPr>
          <w:b/>
          <w:sz w:val="20"/>
          <w:szCs w:val="20"/>
        </w:rPr>
        <w:t>zkoły w zgłoszeniu lub na mecie Rajdu.</w:t>
      </w:r>
      <w:r w:rsidR="008B4100">
        <w:rPr>
          <w:b/>
          <w:sz w:val="20"/>
          <w:szCs w:val="20"/>
        </w:rPr>
        <w:t xml:space="preserve"> </w:t>
      </w:r>
    </w:p>
    <w:p w:rsidR="00D63167" w:rsidRDefault="00D63167" w:rsidP="00BC3068">
      <w:pPr>
        <w:jc w:val="both"/>
      </w:pPr>
    </w:p>
    <w:p w:rsidR="00BE44E2" w:rsidRPr="00BE44E2" w:rsidRDefault="00BE44E2" w:rsidP="00BC306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Organizator konkursu</w:t>
      </w:r>
    </w:p>
    <w:sectPr w:rsidR="00BE44E2" w:rsidRPr="00BE44E2" w:rsidSect="00DD34A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57" w:rsidRDefault="00FF2857" w:rsidP="00F17EB9">
      <w:r>
        <w:separator/>
      </w:r>
    </w:p>
  </w:endnote>
  <w:endnote w:type="continuationSeparator" w:id="0">
    <w:p w:rsidR="00FF2857" w:rsidRDefault="00FF2857" w:rsidP="00F1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57" w:rsidRDefault="00FF2857" w:rsidP="00F17EB9">
      <w:r>
        <w:separator/>
      </w:r>
    </w:p>
  </w:footnote>
  <w:footnote w:type="continuationSeparator" w:id="0">
    <w:p w:rsidR="00FF2857" w:rsidRDefault="00FF2857" w:rsidP="00F17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37C304F5"/>
    <w:multiLevelType w:val="hybridMultilevel"/>
    <w:tmpl w:val="2DB854C4"/>
    <w:lvl w:ilvl="0" w:tplc="B58A0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91B78"/>
    <w:multiLevelType w:val="hybridMultilevel"/>
    <w:tmpl w:val="CAE6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12ECF"/>
    <w:multiLevelType w:val="hybridMultilevel"/>
    <w:tmpl w:val="0156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8D5"/>
    <w:rsid w:val="000444A6"/>
    <w:rsid w:val="000918A0"/>
    <w:rsid w:val="000954C2"/>
    <w:rsid w:val="000C7B40"/>
    <w:rsid w:val="00103ABE"/>
    <w:rsid w:val="001048D5"/>
    <w:rsid w:val="00142019"/>
    <w:rsid w:val="00193D17"/>
    <w:rsid w:val="002B6436"/>
    <w:rsid w:val="003563BF"/>
    <w:rsid w:val="00371130"/>
    <w:rsid w:val="003F4770"/>
    <w:rsid w:val="004D5FC6"/>
    <w:rsid w:val="004E04ED"/>
    <w:rsid w:val="005E5CE7"/>
    <w:rsid w:val="00696F54"/>
    <w:rsid w:val="006A5601"/>
    <w:rsid w:val="006E00BB"/>
    <w:rsid w:val="00721544"/>
    <w:rsid w:val="00724BDA"/>
    <w:rsid w:val="00750BB6"/>
    <w:rsid w:val="007D2AB9"/>
    <w:rsid w:val="008B4100"/>
    <w:rsid w:val="008C172E"/>
    <w:rsid w:val="008C4F1D"/>
    <w:rsid w:val="008C7EB1"/>
    <w:rsid w:val="00932BE4"/>
    <w:rsid w:val="00951C14"/>
    <w:rsid w:val="009625E8"/>
    <w:rsid w:val="00977774"/>
    <w:rsid w:val="009843CC"/>
    <w:rsid w:val="00991EA4"/>
    <w:rsid w:val="00A429D1"/>
    <w:rsid w:val="00A91527"/>
    <w:rsid w:val="00AD6175"/>
    <w:rsid w:val="00B406BC"/>
    <w:rsid w:val="00BC3068"/>
    <w:rsid w:val="00BE44E2"/>
    <w:rsid w:val="00BF380C"/>
    <w:rsid w:val="00C20396"/>
    <w:rsid w:val="00CB00ED"/>
    <w:rsid w:val="00D63167"/>
    <w:rsid w:val="00DA0110"/>
    <w:rsid w:val="00DA1CA9"/>
    <w:rsid w:val="00DC142D"/>
    <w:rsid w:val="00DD34A2"/>
    <w:rsid w:val="00E0436A"/>
    <w:rsid w:val="00F1054B"/>
    <w:rsid w:val="00F17EB9"/>
    <w:rsid w:val="00F63BA6"/>
    <w:rsid w:val="00FF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48D5"/>
    <w:pPr>
      <w:keepNext/>
      <w:tabs>
        <w:tab w:val="num" w:pos="0"/>
      </w:tabs>
      <w:outlineLvl w:val="0"/>
    </w:pPr>
    <w:rPr>
      <w:b/>
      <w:bCs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31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8D5"/>
    <w:rPr>
      <w:rFonts w:ascii="Times New Roman" w:eastAsia="Times New Roman" w:hAnsi="Times New Roman" w:cs="Times New Roman"/>
      <w:b/>
      <w:bCs/>
      <w:sz w:val="24"/>
      <w:szCs w:val="20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1048D5"/>
    <w:pPr>
      <w:jc w:val="center"/>
    </w:pPr>
    <w:rPr>
      <w:b/>
      <w:bCs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1048D5"/>
    <w:rPr>
      <w:rFonts w:ascii="Times New Roman" w:eastAsia="Times New Roman" w:hAnsi="Times New Roman" w:cs="Times New Roman"/>
      <w:b/>
      <w:bCs/>
      <w:sz w:val="28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048D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048D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48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48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C7EB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3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17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7E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17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7EB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48D5"/>
    <w:pPr>
      <w:keepNext/>
      <w:tabs>
        <w:tab w:val="num" w:pos="0"/>
      </w:tabs>
      <w:outlineLvl w:val="0"/>
    </w:pPr>
    <w:rPr>
      <w:b/>
      <w:bCs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31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8D5"/>
    <w:rPr>
      <w:rFonts w:ascii="Times New Roman" w:eastAsia="Times New Roman" w:hAnsi="Times New Roman" w:cs="Times New Roman"/>
      <w:b/>
      <w:bCs/>
      <w:sz w:val="24"/>
      <w:szCs w:val="20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1048D5"/>
    <w:pPr>
      <w:jc w:val="center"/>
    </w:pPr>
    <w:rPr>
      <w:b/>
      <w:bCs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1048D5"/>
    <w:rPr>
      <w:rFonts w:ascii="Times New Roman" w:eastAsia="Times New Roman" w:hAnsi="Times New Roman" w:cs="Times New Roman"/>
      <w:b/>
      <w:bCs/>
      <w:sz w:val="28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048D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048D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48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48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C7EB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3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Cichy</dc:creator>
  <cp:keywords/>
  <dc:description/>
  <cp:lastModifiedBy>PTTK</cp:lastModifiedBy>
  <cp:revision>2</cp:revision>
  <cp:lastPrinted>2013-08-29T13:30:00Z</cp:lastPrinted>
  <dcterms:created xsi:type="dcterms:W3CDTF">2014-04-23T08:05:00Z</dcterms:created>
  <dcterms:modified xsi:type="dcterms:W3CDTF">2014-04-23T08:05:00Z</dcterms:modified>
</cp:coreProperties>
</file>